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EC3183">
      <w:pPr>
        <w:jc w:val="both"/>
        <w:rPr>
          <w:sz w:val="16"/>
          <w:szCs w:val="16"/>
        </w:rPr>
      </w:pPr>
    </w:p>
    <w:p w:rsidR="007E68D8" w:rsidRDefault="007E68D8" w:rsidP="00CC4EE0">
      <w:pPr>
        <w:contextualSpacing/>
        <w:rPr>
          <w:rFonts w:ascii="Verdana" w:hAnsi="Verdana" w:cstheme="minorHAnsi"/>
          <w:sz w:val="18"/>
          <w:szCs w:val="18"/>
        </w:rPr>
      </w:pPr>
    </w:p>
    <w:p w:rsidR="007E68D8" w:rsidRDefault="007E68D8" w:rsidP="00CC4EE0">
      <w:pPr>
        <w:contextualSpacing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contextualSpacing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Allegato A: Domanda di partecipazione</w:t>
      </w: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DD3388" w:rsidRPr="00CC4EE0" w:rsidRDefault="00DD3388" w:rsidP="007B42E8">
      <w:pPr>
        <w:pStyle w:val="Default"/>
        <w:rPr>
          <w:rFonts w:ascii="Verdana" w:hAnsi="Verdana" w:cs="Helvetica Neue"/>
          <w:color w:val="auto"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C4EE0">
        <w:rPr>
          <w:rFonts w:ascii="Verdana" w:hAnsi="Verdana" w:cstheme="minorHAnsi"/>
          <w:b/>
          <w:sz w:val="18"/>
          <w:szCs w:val="18"/>
        </w:rPr>
        <w:t>____________________</w:t>
      </w:r>
      <w:bookmarkEnd w:id="0"/>
      <w:r w:rsidRPr="00CC4EE0">
        <w:rPr>
          <w:rFonts w:ascii="Verdana" w:hAnsi="Verdana" w:cstheme="minorHAnsi"/>
          <w:b/>
          <w:sz w:val="18"/>
          <w:szCs w:val="18"/>
        </w:rPr>
        <w:t xml:space="preserve"> nato/aa________________________il____________________</w:t>
      </w:r>
      <w:bookmarkStart w:id="1" w:name="_Hlk96611450"/>
      <w:r w:rsidRPr="00CC4EE0">
        <w:rPr>
          <w:rFonts w:ascii="Verdana" w:hAnsi="Verdana" w:cstheme="minorHAnsi"/>
          <w:b/>
          <w:sz w:val="18"/>
          <w:szCs w:val="18"/>
        </w:rPr>
        <w:t>residente a___________________________ Provincia di ___________________</w:t>
      </w:r>
      <w:bookmarkStart w:id="2" w:name="_Hlk76717201"/>
      <w:bookmarkEnd w:id="1"/>
      <w:r w:rsidRPr="00CC4EE0">
        <w:rPr>
          <w:rFonts w:ascii="Verdana" w:hAnsi="Verdana" w:cstheme="minorHAnsi"/>
          <w:b/>
          <w:sz w:val="18"/>
          <w:szCs w:val="18"/>
        </w:rPr>
        <w:t>Via/Piazza_______________________________</w:t>
      </w:r>
      <w:bookmarkStart w:id="3" w:name="_Hlk101543162"/>
      <w:r w:rsidRPr="00CC4EE0">
        <w:rPr>
          <w:rFonts w:ascii="Verdana" w:hAnsi="Verdana" w:cstheme="minorHAnsi"/>
          <w:b/>
          <w:sz w:val="18"/>
          <w:szCs w:val="18"/>
        </w:rPr>
        <w:t>_</w:t>
      </w:r>
      <w:bookmarkStart w:id="4" w:name="_Hlk101543132"/>
      <w:r w:rsidRPr="00CC4EE0">
        <w:rPr>
          <w:rFonts w:ascii="Verdana" w:hAnsi="Verdana" w:cstheme="minorHAnsi"/>
          <w:b/>
          <w:sz w:val="18"/>
          <w:szCs w:val="18"/>
        </w:rPr>
        <w:t>_______________</w:t>
      </w:r>
      <w:bookmarkEnd w:id="3"/>
      <w:bookmarkEnd w:id="4"/>
      <w:r w:rsidRPr="00CC4EE0">
        <w:rPr>
          <w:rFonts w:ascii="Verdana" w:hAnsi="Verdana" w:cstheme="minorHAnsi"/>
          <w:b/>
          <w:sz w:val="18"/>
          <w:szCs w:val="18"/>
        </w:rPr>
        <w:t>n. _________</w:t>
      </w:r>
      <w:bookmarkEnd w:id="2"/>
      <w:r w:rsidRPr="00CC4EE0">
        <w:rPr>
          <w:rFonts w:ascii="Verdana" w:hAnsi="Verdana" w:cstheme="minorHAnsi"/>
          <w:b/>
          <w:sz w:val="18"/>
          <w:szCs w:val="18"/>
        </w:rPr>
        <w:t xml:space="preserve">Codice Fiscale ________________________________________________________, in qualità di ______________________________________________ </w:t>
      </w:r>
      <w:r w:rsidRPr="00CC4EE0">
        <w:rPr>
          <w:rFonts w:ascii="Verdana" w:hAnsi="Verdana" w:cstheme="minorHAnsi"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</w:t>
      </w:r>
      <w:proofErr w:type="spellStart"/>
      <w:r w:rsidRPr="00CC4EE0">
        <w:rPr>
          <w:rFonts w:ascii="Verdana" w:hAnsi="Verdana" w:cstheme="minorHAnsi"/>
          <w:i/>
          <w:iCs/>
          <w:sz w:val="18"/>
          <w:szCs w:val="18"/>
        </w:rPr>
        <w:t>seè</w:t>
      </w:r>
      <w:proofErr w:type="spellEnd"/>
      <w:r w:rsidRPr="00CC4EE0">
        <w:rPr>
          <w:rFonts w:ascii="Verdana" w:hAnsi="Verdana" w:cstheme="minorHAnsi"/>
          <w:i/>
          <w:iCs/>
          <w:sz w:val="18"/>
          <w:szCs w:val="18"/>
        </w:rPr>
        <w:t xml:space="preserve"> dipendente di altra P.A., o se è esperto esterno</w:t>
      </w:r>
      <w:r w:rsidRPr="00CC4EE0">
        <w:rPr>
          <w:rFonts w:ascii="Verdana" w:hAnsi="Verdana" w:cstheme="minorHAnsi"/>
          <w:sz w:val="18"/>
          <w:szCs w:val="18"/>
        </w:rPr>
        <w:t>]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:rsidR="00DA2C5E" w:rsidRPr="00CC4EE0" w:rsidRDefault="00DA2C5E" w:rsidP="00DA2C5E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CHIEDE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>di essere ammesso/a</w:t>
      </w:r>
      <w:r w:rsidR="00CC4EE0" w:rsidRPr="00CC4EE0">
        <w:rPr>
          <w:rFonts w:ascii="Verdana" w:hAnsi="Verdana" w:cstheme="minorHAnsi"/>
          <w:b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bCs/>
          <w:sz w:val="18"/>
          <w:szCs w:val="18"/>
        </w:rPr>
        <w:t>a partecipare alla procedura in oggetto.</w:t>
      </w:r>
    </w:p>
    <w:p w:rsidR="00DA2C5E" w:rsidRPr="00CC4EE0" w:rsidRDefault="00DA2C5E" w:rsidP="00DA2C5E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C4EE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C4EE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:rsidR="00DA2C5E" w:rsidRPr="00CC4EE0" w:rsidRDefault="00DA2C5E" w:rsidP="00DA2C5E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residenza: _____________________________________________________________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_____________________________________________________,</w:t>
      </w:r>
    </w:p>
    <w:p w:rsidR="00DA2C5E" w:rsidRPr="00CC4EE0" w:rsidRDefault="00DA2C5E" w:rsidP="00DA2C5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CC4EE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right="-142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lastRenderedPageBreak/>
        <w:t>Ai fini della partecipazione alla procedura in oggetto, il sottoscritto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/a </w:t>
      </w:r>
      <w:r w:rsidRPr="00CC4EE0">
        <w:rPr>
          <w:rFonts w:ascii="Verdana" w:hAnsi="Verdana" w:cstheme="minorHAnsi"/>
          <w:sz w:val="18"/>
          <w:szCs w:val="18"/>
        </w:rPr>
        <w:t>_______________________________</w:t>
      </w: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C4EE0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:rsidR="00DA2C5E" w:rsidRPr="00B94B72" w:rsidRDefault="00DA2C5E" w:rsidP="00DA2C5E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</w:t>
      </w:r>
      <w:r w:rsidR="00B94B72" w:rsidRPr="00B94B72">
        <w:rPr>
          <w:rFonts w:ascii="Verdana" w:hAnsi="Verdana" w:cstheme="minorHAnsi"/>
          <w:bCs/>
          <w:sz w:val="18"/>
          <w:szCs w:val="18"/>
        </w:rPr>
        <w:t xml:space="preserve">dell’Avviso </w:t>
      </w:r>
      <w:proofErr w:type="spellStart"/>
      <w:r w:rsidR="00B94B72" w:rsidRPr="00B94B72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="00B94B72" w:rsidRPr="00B94B72">
        <w:rPr>
          <w:rFonts w:ascii="Verdana" w:hAnsi="Verdana" w:cstheme="minorHAnsi"/>
          <w:bCs/>
          <w:sz w:val="18"/>
          <w:szCs w:val="18"/>
        </w:rPr>
        <w:t>. n. 5122</w:t>
      </w:r>
      <w:r w:rsidRPr="00B94B72">
        <w:rPr>
          <w:rFonts w:ascii="Verdana" w:hAnsi="Verdana" w:cstheme="minorHAnsi"/>
          <w:bCs/>
          <w:sz w:val="18"/>
          <w:szCs w:val="18"/>
        </w:rPr>
        <w:t xml:space="preserve"> del </w:t>
      </w:r>
      <w:r w:rsidR="00B94B72" w:rsidRPr="00B94B72">
        <w:rPr>
          <w:rFonts w:ascii="Verdana" w:hAnsi="Verdana" w:cstheme="minorHAnsi"/>
          <w:bCs/>
          <w:sz w:val="18"/>
          <w:szCs w:val="18"/>
        </w:rPr>
        <w:t xml:space="preserve">19.05.2023 </w:t>
      </w:r>
      <w:r w:rsidRPr="00B94B72">
        <w:rPr>
          <w:rFonts w:ascii="Verdana" w:hAnsi="Verdana" w:cstheme="minorHAnsi"/>
          <w:bCs/>
          <w:sz w:val="18"/>
          <w:szCs w:val="18"/>
        </w:rPr>
        <w:t xml:space="preserve">e, nello specifico, di: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 escluso/a dall’elettorato politico attivo;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sottoposto/a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>a procedimenti penali</w:t>
      </w:r>
      <w:r w:rsidR="00CC4EE0" w:rsidRPr="00CC4EE0">
        <w:rPr>
          <w:rFonts w:ascii="Verdana" w:hAnsi="Verdana" w:cstheme="minorHAnsi"/>
          <w:sz w:val="18"/>
          <w:szCs w:val="18"/>
        </w:rPr>
        <w:t>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destituito/a o dispensato/a dall’impiego presso una Pubblica Amministrazione;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dichiarato/a decaduto/a o licenziato/a da un impiego statale;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DA2C5E" w:rsidRPr="00CC4EE0" w:rsidRDefault="00DA2C5E" w:rsidP="00DA2C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5" w:name="_Hlk107862731"/>
      <w:r w:rsidRPr="00CC4EE0">
        <w:rPr>
          <w:rFonts w:ascii="Verdana" w:hAnsi="Verdana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di collaborare attivamente e fattivamente con tutte le figure coinvolte nell’attuazione del progetto, secondo le direttive del Responsabile di progetto </w:t>
      </w:r>
      <w:r w:rsidRPr="00CC4EE0">
        <w:rPr>
          <w:rFonts w:ascii="Verdana" w:hAnsi="Verdana"/>
          <w:sz w:val="18"/>
          <w:szCs w:val="18"/>
        </w:rPr>
        <w:t>con i compiti di coordinamento generale del progetto;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/>
          <w:sz w:val="18"/>
          <w:szCs w:val="18"/>
        </w:rPr>
        <w:t>di impegnarsi a svolgere l’incarico senza riserve, assicurando la propria disponibilità per l’intera durata dell’incarico, anche a fronte di eventuali proroghe del progetto.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</w:p>
    <w:bookmarkEnd w:id="5"/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Si allega alla presente </w:t>
      </w:r>
      <w:r w:rsidRPr="00CC4EE0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CC4EE0" w:rsidRPr="00CC4EE0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</w:t>
      </w:r>
      <w:r w:rsidRPr="00CC4EE0">
        <w:rPr>
          <w:rFonts w:ascii="Verdana" w:hAnsi="Verdana" w:cstheme="minorHAnsi"/>
          <w:i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eventuale, ove il presente documento non sia sottoscritto digitalmente</w:t>
      </w:r>
      <w:r w:rsidRPr="00CC4EE0">
        <w:rPr>
          <w:rFonts w:ascii="Verdana" w:hAnsi="Verdana" w:cstheme="minorHAnsi"/>
          <w:i/>
          <w:sz w:val="18"/>
          <w:szCs w:val="18"/>
        </w:rPr>
        <w:t>]</w:t>
      </w:r>
      <w:r w:rsidRPr="00CC4EE0">
        <w:rPr>
          <w:rFonts w:ascii="Verdana" w:hAnsi="Verdana" w:cstheme="minorHAnsi"/>
          <w:sz w:val="18"/>
          <w:szCs w:val="18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sectPr w:rsid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0B" w:rsidRDefault="006A510B">
      <w:r>
        <w:separator/>
      </w:r>
    </w:p>
  </w:endnote>
  <w:endnote w:type="continuationSeparator" w:id="1">
    <w:p w:rsidR="006A510B" w:rsidRDefault="006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A233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A51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10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A510B" w:rsidRDefault="006A510B">
    <w:pPr>
      <w:pStyle w:val="Pidipagina"/>
    </w:pPr>
  </w:p>
  <w:p w:rsidR="006A510B" w:rsidRDefault="006A510B"/>
  <w:p w:rsidR="006A510B" w:rsidRDefault="006A51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6A5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0B" w:rsidRDefault="006A510B">
      <w:r>
        <w:separator/>
      </w:r>
    </w:p>
  </w:footnote>
  <w:footnote w:type="continuationSeparator" w:id="1">
    <w:p w:rsidR="006A510B" w:rsidRDefault="006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2E7"/>
    <w:multiLevelType w:val="hybridMultilevel"/>
    <w:tmpl w:val="9F4243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5"/>
  </w:num>
  <w:num w:numId="5">
    <w:abstractNumId w:val="23"/>
  </w:num>
  <w:num w:numId="6">
    <w:abstractNumId w:val="18"/>
  </w:num>
  <w:num w:numId="7">
    <w:abstractNumId w:val="21"/>
  </w:num>
  <w:num w:numId="8">
    <w:abstractNumId w:val="34"/>
  </w:num>
  <w:num w:numId="9">
    <w:abstractNumId w:val="6"/>
  </w:num>
  <w:num w:numId="10">
    <w:abstractNumId w:val="31"/>
  </w:num>
  <w:num w:numId="11">
    <w:abstractNumId w:val="26"/>
  </w:num>
  <w:num w:numId="12">
    <w:abstractNumId w:val="33"/>
  </w:num>
  <w:num w:numId="13">
    <w:abstractNumId w:val="22"/>
  </w:num>
  <w:num w:numId="14">
    <w:abstractNumId w:val="35"/>
  </w:num>
  <w:num w:numId="15">
    <w:abstractNumId w:val="17"/>
  </w:num>
  <w:num w:numId="16">
    <w:abstractNumId w:val="10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24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12"/>
  </w:num>
  <w:num w:numId="27">
    <w:abstractNumId w:val="30"/>
  </w:num>
  <w:num w:numId="28">
    <w:abstractNumId w:val="9"/>
  </w:num>
  <w:num w:numId="29">
    <w:abstractNumId w:val="8"/>
  </w:num>
  <w:num w:numId="30">
    <w:abstractNumId w:val="19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15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C78B3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13C5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41E6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E1C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510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6C9"/>
    <w:rsid w:val="007E68D8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33D0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6CF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C37"/>
    <w:rsid w:val="00AD07E7"/>
    <w:rsid w:val="00AD144E"/>
    <w:rsid w:val="00AD28CB"/>
    <w:rsid w:val="00AD540E"/>
    <w:rsid w:val="00AE366E"/>
    <w:rsid w:val="00AE6A54"/>
    <w:rsid w:val="00AE7D85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4B72"/>
    <w:rsid w:val="00B96470"/>
    <w:rsid w:val="00BA496D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CB7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1E9C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32B1"/>
    <w:rsid w:val="00F74C9B"/>
    <w:rsid w:val="00F800D7"/>
    <w:rsid w:val="00F80D7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antonella</cp:lastModifiedBy>
  <cp:revision>4</cp:revision>
  <cp:lastPrinted>2020-02-24T13:03:00Z</cp:lastPrinted>
  <dcterms:created xsi:type="dcterms:W3CDTF">2023-05-19T11:02:00Z</dcterms:created>
  <dcterms:modified xsi:type="dcterms:W3CDTF">2023-05-19T12:31:00Z</dcterms:modified>
</cp:coreProperties>
</file>